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B6A7F" w14:textId="4A528D61" w:rsidR="00133897" w:rsidRDefault="00133897" w:rsidP="00B32DE8">
      <w:pPr>
        <w:widowControl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6128E0" wp14:editId="600210FC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5715" t="8255" r="5715" b="101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23C7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7.2pt;margin-top:1.4pt;width:149.85pt;height:60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" strokeweight=".26mm">
                <v:stroke endcap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206A08DF" wp14:editId="1843C326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0" t="0" r="127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C8FD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2C528A06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7585C22C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7770274" w14:textId="77777777" w:rsidR="00133897" w:rsidRDefault="00133897" w:rsidP="00133897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A08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7.2pt;margin-top:1.4pt;width:149.45pt;height:60.4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" stroked="f">
                <v:textbox inset="0,0,0,0">
                  <w:txbxContent>
                    <w:p w14:paraId="5F53C8FD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2C528A06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7585C22C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27770274" w14:textId="77777777" w:rsidR="00133897" w:rsidRDefault="00133897" w:rsidP="00133897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eastAsia="ar-SA"/>
        </w:rPr>
        <w:t>ZAŁĄCZNIK NR 1 do SIWZ</w:t>
      </w:r>
    </w:p>
    <w:p w14:paraId="67813A3D" w14:textId="77777777" w:rsidR="00133897" w:rsidRDefault="00133897" w:rsidP="00B32DE8">
      <w:pPr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A42786" w14:textId="77777777" w:rsidR="00133897" w:rsidRDefault="00133897" w:rsidP="00B32DE8">
      <w:pPr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8D3911" w14:textId="77777777" w:rsidR="00133897" w:rsidRDefault="00133897" w:rsidP="00B32DE8">
      <w:pPr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63D2FE8A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307BEB45" w14:textId="77777777" w:rsidR="00133897" w:rsidRDefault="00133897" w:rsidP="00B32DE8">
      <w:pPr>
        <w:pStyle w:val="Normalny1"/>
        <w:widowControl/>
        <w:suppressAutoHyphens w:val="0"/>
        <w:spacing w:line="240" w:lineRule="auto"/>
        <w:ind w:left="354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7B4C48BE" w14:textId="4E698007" w:rsidR="00133897" w:rsidRDefault="001C234E" w:rsidP="00B32DE8">
      <w:pPr>
        <w:spacing w:after="0" w:line="240" w:lineRule="auto"/>
        <w:ind w:left="566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1C234E">
        <w:rPr>
          <w:rFonts w:ascii="Arial" w:hAnsi="Arial" w:cs="Arial"/>
          <w:b/>
          <w:sz w:val="20"/>
          <w:szCs w:val="20"/>
          <w:lang w:eastAsia="ar-SA"/>
        </w:rPr>
        <w:t>Powiatowy Dom Dziecka „Słoneczne Wzgórze”, ul. Braniewska 11, 14-530 Frombork</w:t>
      </w:r>
    </w:p>
    <w:p w14:paraId="388F9743" w14:textId="77777777" w:rsidR="00133897" w:rsidRDefault="00133897" w:rsidP="00B32DE8">
      <w:pPr>
        <w:pStyle w:val="Normalny1"/>
        <w:widowControl/>
        <w:suppressAutoHyphens w:val="0"/>
        <w:spacing w:line="240" w:lineRule="auto"/>
        <w:ind w:left="5664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77AAB117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6A58B1B2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0C3C11E" w14:textId="48373EA9" w:rsidR="00133897" w:rsidRDefault="001C234E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C234E">
        <w:rPr>
          <w:rFonts w:ascii="Arial" w:hAnsi="Arial" w:cs="Arial"/>
          <w:b/>
          <w:bCs/>
          <w:sz w:val="20"/>
          <w:szCs w:val="20"/>
        </w:rPr>
        <w:t>Dostosowanie budynku Powiatowego Domu Dziecka do obowiązujących standardów p. poż. – poprawa bezpieczeństwa przeciwpożarowego</w:t>
      </w:r>
    </w:p>
    <w:p w14:paraId="0A6BA5E6" w14:textId="77777777" w:rsidR="001C234E" w:rsidRDefault="001C234E" w:rsidP="00B32DE8">
      <w:pPr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20"/>
          <w:szCs w:val="20"/>
          <w:lang w:eastAsia="ar-SA"/>
        </w:rPr>
      </w:pPr>
    </w:p>
    <w:p w14:paraId="50D48FA9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05983897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3BBFA570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423A9673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CAA8EA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14:paraId="16302E9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178CD25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262E04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4643DE56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odpowiedzi na ogłoszenie o zamówieniu oferuję/oferujemy spełnienie przedmiotu zamówienia za cenę ryczałtową:</w:t>
      </w:r>
    </w:p>
    <w:p w14:paraId="34B5667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E28487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Cena całkowita brutto…………………………………………………………….zł</w:t>
      </w:r>
    </w:p>
    <w:p w14:paraId="5A717671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DD9AC22" w14:textId="03497191" w:rsidR="00133897" w:rsidRDefault="001C234E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tym VAT ……….. zł </w:t>
      </w:r>
      <w:r w:rsidR="00133897">
        <w:rPr>
          <w:rFonts w:ascii="Arial" w:hAnsi="Arial" w:cs="Arial"/>
          <w:sz w:val="20"/>
          <w:szCs w:val="20"/>
          <w:lang w:eastAsia="ar-SA"/>
        </w:rPr>
        <w:t>(………………………….zł)</w:t>
      </w:r>
    </w:p>
    <w:p w14:paraId="32AD8173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454BDE3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Wartość netto …………………………………………….. zł</w:t>
      </w:r>
    </w:p>
    <w:p w14:paraId="7DDDA13E" w14:textId="77777777" w:rsidR="00C66F3F" w:rsidRDefault="00C66F3F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A7FBB97" w14:textId="4DA18109" w:rsidR="00C66F3F" w:rsidRPr="00C66F3F" w:rsidRDefault="00C66F3F" w:rsidP="00B32DE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66F3F">
        <w:rPr>
          <w:rFonts w:ascii="Arial" w:hAnsi="Arial" w:cs="Arial"/>
          <w:b/>
          <w:sz w:val="20"/>
          <w:szCs w:val="20"/>
          <w:lang w:eastAsia="ar-SA"/>
        </w:rPr>
        <w:t xml:space="preserve">Udzielam ………miesięcy gwarancji </w:t>
      </w:r>
    </w:p>
    <w:p w14:paraId="0A998C40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FA62EA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III. Płatność</w:t>
      </w:r>
    </w:p>
    <w:p w14:paraId="65593188" w14:textId="33966CFE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Zapłata realizowana będzie, przelewem na konto Wykonawcy w okresie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daty otrzymania faktury VAT przez Zamawiającego. </w:t>
      </w:r>
    </w:p>
    <w:p w14:paraId="29CE1F53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39482B9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 Podwykonawca:</w:t>
      </w:r>
    </w:p>
    <w:p w14:paraId="5367EFA9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55621B48" w14:textId="77777777" w:rsidR="00133897" w:rsidRDefault="00133897" w:rsidP="00B32DE8">
      <w:pPr>
        <w:tabs>
          <w:tab w:val="left" w:pos="17324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2FBD80C9" w14:textId="77777777" w:rsidR="00133897" w:rsidRDefault="00133897" w:rsidP="00B32DE8">
      <w:pPr>
        <w:tabs>
          <w:tab w:val="left" w:pos="1732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4025A8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95735F9" w14:textId="77777777" w:rsidR="00133897" w:rsidRDefault="00133897" w:rsidP="00B32DE8">
      <w:p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iCs/>
          <w:color w:val="000000"/>
          <w:sz w:val="16"/>
          <w:szCs w:val="16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1BE57E3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3E95C6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Cs/>
          <w:color w:val="00000A"/>
          <w:sz w:val="20"/>
          <w:szCs w:val="20"/>
          <w:lang w:eastAsia="zh-C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2204C5DE" w14:textId="77777777" w:rsidR="00133897" w:rsidRDefault="00133897" w:rsidP="00B32DE8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>
        <w:rPr>
          <w:rFonts w:ascii="Arial" w:hAnsi="Arial" w:cs="Arial"/>
          <w:b/>
          <w:sz w:val="20"/>
          <w:szCs w:val="20"/>
        </w:rPr>
        <w:t>TAK         NIE</w:t>
      </w:r>
      <w:r>
        <w:rPr>
          <w:rFonts w:ascii="Arial" w:hAnsi="Arial" w:cs="Arial"/>
          <w:sz w:val="20"/>
          <w:szCs w:val="20"/>
        </w:rPr>
        <w:t xml:space="preserve">       – </w:t>
      </w:r>
      <w:r>
        <w:rPr>
          <w:rFonts w:ascii="Arial" w:hAnsi="Arial" w:cs="Arial"/>
          <w:b/>
          <w:sz w:val="20"/>
          <w:szCs w:val="20"/>
          <w:u w:val="single"/>
        </w:rPr>
        <w:t>odpowiednie zakreślić.</w:t>
      </w:r>
    </w:p>
    <w:p w14:paraId="2C278F92" w14:textId="77777777" w:rsidR="00133897" w:rsidRDefault="00133897" w:rsidP="00B32DE8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>
        <w:rPr>
          <w:rFonts w:ascii="Arial" w:hAnsi="Arial" w:cs="Arial"/>
          <w:b/>
          <w:sz w:val="20"/>
          <w:szCs w:val="20"/>
        </w:rPr>
        <w:t>TAK   NIE – odpowiednie zakreślić</w:t>
      </w:r>
    </w:p>
    <w:p w14:paraId="04BB972E" w14:textId="77777777" w:rsidR="00133897" w:rsidRDefault="00133897" w:rsidP="00B32DE8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>
        <w:rPr>
          <w:rFonts w:ascii="Arial" w:hAnsi="Arial" w:cs="Arial"/>
          <w:b/>
          <w:sz w:val="20"/>
          <w:szCs w:val="20"/>
        </w:rPr>
        <w:t>TAK    NIE – odpowiednie zakreślić</w:t>
      </w:r>
    </w:p>
    <w:p w14:paraId="2BA36999" w14:textId="77777777" w:rsidR="00133897" w:rsidRDefault="00133897" w:rsidP="00B32DE8">
      <w:pPr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Wybór oferty prowadzi/nie prowadzi</w:t>
      </w:r>
      <w:r>
        <w:rPr>
          <w:rStyle w:val="Znakiprzypiswdolnych"/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3716DAAA" w14:textId="77777777" w:rsidR="00133897" w:rsidRDefault="00133897" w:rsidP="00B32DE8">
      <w:pPr>
        <w:numPr>
          <w:ilvl w:val="2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02CF7B8F" w14:textId="77777777" w:rsidR="00133897" w:rsidRDefault="00133897" w:rsidP="00B32DE8">
      <w:pPr>
        <w:numPr>
          <w:ilvl w:val="2"/>
          <w:numId w:val="42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6CC3E195" w14:textId="77777777" w:rsidR="00133897" w:rsidRDefault="00133897" w:rsidP="00B32DE8">
      <w:pPr>
        <w:numPr>
          <w:ilvl w:val="1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Zapoznałem się ze wszystkimi warunkami określonymi w SIWZ oraz we Wzorze umowy, oraz że akceptuje je w całości. </w:t>
      </w:r>
    </w:p>
    <w:p w14:paraId="31B1F9A8" w14:textId="77777777" w:rsidR="00133897" w:rsidRDefault="00133897" w:rsidP="00B32DE8">
      <w:pPr>
        <w:numPr>
          <w:ilvl w:val="1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dnia, w którym dokonano otwarcia ofert,</w:t>
      </w:r>
    </w:p>
    <w:p w14:paraId="13C37B6C" w14:textId="77777777" w:rsidR="00133897" w:rsidRDefault="00133897" w:rsidP="00B32DE8">
      <w:pPr>
        <w:numPr>
          <w:ilvl w:val="1"/>
          <w:numId w:val="4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4D62AC76" w14:textId="77777777" w:rsidR="00133897" w:rsidRDefault="00133897" w:rsidP="00B32DE8">
      <w:pPr>
        <w:numPr>
          <w:ilvl w:val="1"/>
          <w:numId w:val="41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2019 r., poz. 1010) i nie mogą być udostępniane. Na okoliczność tego wykazuję skuteczność takiego zastrzeżenia w oparciu o przepisy art. 11 ust. 4 ustawy z dnia 16 kwietnia 1993 r. o zwalczaniu nieuczciwej konkurencji (tekst jednolity Dz. U. z 2019 r., poz. 1010) w oparciu o następujące uzasadnienie:</w:t>
      </w:r>
    </w:p>
    <w:p w14:paraId="5D7EF69E" w14:textId="77777777" w:rsidR="00133897" w:rsidRDefault="00133897" w:rsidP="00B32DE8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.……………………………………………………………………………………………………………………</w:t>
      </w:r>
    </w:p>
    <w:p w14:paraId="6AC7FDB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5E1C8C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958"/>
        <w:gridCol w:w="1984"/>
        <w:gridCol w:w="3473"/>
      </w:tblGrid>
      <w:tr w:rsidR="00133897" w14:paraId="1AF0AFF8" w14:textId="77777777" w:rsidTr="00133897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5679D517" w14:textId="77777777" w:rsidR="00133897" w:rsidRDefault="00133897" w:rsidP="00B32DE8">
            <w:pPr>
              <w:widowControl w:val="0"/>
              <w:spacing w:after="0" w:line="240" w:lineRule="auto"/>
              <w:ind w:left="9"/>
              <w:contextualSpacing/>
              <w:jc w:val="center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 w imieniu Wykonawcy</w:t>
            </w:r>
          </w:p>
        </w:tc>
      </w:tr>
      <w:tr w:rsidR="00133897" w14:paraId="58FFF32B" w14:textId="77777777" w:rsidTr="00133897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1E9B840E" w14:textId="77777777" w:rsidR="00133897" w:rsidRDefault="00133897" w:rsidP="00B32DE8">
            <w:pPr>
              <w:widowControl w:val="0"/>
              <w:spacing w:after="0" w:line="240" w:lineRule="auto"/>
              <w:ind w:left="1115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4F25C116" w14:textId="77777777" w:rsidR="00133897" w:rsidRDefault="00133897" w:rsidP="00B32DE8">
            <w:pPr>
              <w:widowControl w:val="0"/>
              <w:spacing w:after="0" w:line="240" w:lineRule="auto"/>
              <w:ind w:left="2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766D4513" w14:textId="77777777" w:rsidR="00133897" w:rsidRDefault="00133897" w:rsidP="00B32DE8">
            <w:pPr>
              <w:widowControl w:val="0"/>
              <w:spacing w:after="0" w:line="240" w:lineRule="auto"/>
              <w:ind w:left="2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133897" w14:paraId="4072D755" w14:textId="77777777" w:rsidTr="00133897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6E20AFD4" w14:textId="77777777" w:rsidR="00133897" w:rsidRDefault="00133897" w:rsidP="00B32DE8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770657D7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4964CED0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B5ED735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897" w14:paraId="2E531CA8" w14:textId="77777777" w:rsidTr="00133897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10BBB1DF" w14:textId="77777777" w:rsidR="00133897" w:rsidRDefault="00133897" w:rsidP="00B32DE8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0BA37143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183CC220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F01499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457F223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39514365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D934D3C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706E4F2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89CBFC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7638BF8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0FD61AB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39895EA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color w:val="00000A"/>
          <w:sz w:val="20"/>
          <w:szCs w:val="20"/>
          <w:lang w:eastAsia="zh-CN"/>
        </w:rPr>
      </w:pPr>
    </w:p>
    <w:p w14:paraId="6FBC2612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00D683E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D64D4FC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04BA5CE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124BD01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973C228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8EC367F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8F3884B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1C07D24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08D8407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00ED1FD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39AC1C3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3080A37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67CB88C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9C0A129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DF3749E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FCD9941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D7D33DF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73BC32A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ABACADF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0615CF1" w14:textId="77777777" w:rsidR="008556EF" w:rsidRDefault="008556EF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2375F91" w14:textId="77777777" w:rsidR="008556EF" w:rsidRDefault="008556EF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15A2B98" w14:textId="77777777" w:rsidR="008556EF" w:rsidRDefault="008556EF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CE01149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B03F32A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1945D56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F2F151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7E00F82" w14:textId="77777777" w:rsidR="00C66F3F" w:rsidRDefault="00C66F3F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4971E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A323C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5A13F93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 do SIWZ</w:t>
      </w:r>
    </w:p>
    <w:p w14:paraId="1610A48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8566E7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3C96FCD" w14:textId="77777777" w:rsidR="00133897" w:rsidRDefault="00133897" w:rsidP="00B32DE8">
      <w:pPr>
        <w:spacing w:after="0" w:line="240" w:lineRule="auto"/>
        <w:ind w:left="4956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14:paraId="11D2FB0B" w14:textId="77777777" w:rsidR="00133897" w:rsidRDefault="00133897" w:rsidP="00B32DE8">
      <w:pPr>
        <w:pStyle w:val="Normalny1"/>
        <w:spacing w:line="240" w:lineRule="auto"/>
        <w:ind w:left="566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F44FE38" w14:textId="5085648E" w:rsidR="00133897" w:rsidRDefault="001C234E" w:rsidP="00B32DE8">
      <w:pPr>
        <w:pStyle w:val="Normalny1"/>
        <w:widowControl/>
        <w:suppressAutoHyphens w:val="0"/>
        <w:spacing w:line="240" w:lineRule="auto"/>
        <w:ind w:left="4236"/>
        <w:contextualSpacing/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 w:rsidRPr="001C234E">
        <w:rPr>
          <w:rFonts w:ascii="Arial" w:eastAsiaTheme="minorHAnsi" w:hAnsi="Arial" w:cs="Arial"/>
          <w:b/>
          <w:kern w:val="0"/>
          <w:sz w:val="20"/>
          <w:szCs w:val="20"/>
          <w:lang w:eastAsia="ar-SA" w:bidi="ar-SA"/>
        </w:rPr>
        <w:t>Powiatowy Dom Dziecka „Słoneczne Wzgórze”, ul. Braniewska 11, 14-530 Frombork</w:t>
      </w:r>
    </w:p>
    <w:p w14:paraId="74D9A24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C345CC1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FD750D2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2447A07" w14:textId="77777777" w:rsidR="00133897" w:rsidRDefault="00133897" w:rsidP="00B32DE8">
      <w:pPr>
        <w:spacing w:after="0" w:line="240" w:lineRule="auto"/>
        <w:ind w:right="5954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780A5467" w14:textId="77777777" w:rsidR="00133897" w:rsidRDefault="00133897" w:rsidP="00B32DE8">
      <w:pPr>
        <w:spacing w:after="0" w:line="240" w:lineRule="auto"/>
        <w:ind w:right="5953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F54E8E8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3777DEE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B0115A" w14:textId="77777777" w:rsidR="00133897" w:rsidRDefault="00133897" w:rsidP="00B32DE8">
      <w:pPr>
        <w:spacing w:after="0" w:line="240" w:lineRule="auto"/>
        <w:ind w:right="5954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599668B5" w14:textId="77777777" w:rsidR="00133897" w:rsidRDefault="00133897" w:rsidP="00B32DE8">
      <w:pPr>
        <w:spacing w:after="0" w:line="240" w:lineRule="auto"/>
        <w:ind w:right="595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3BDEB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DCE395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613ACC2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1BD78251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14:paraId="35AF3039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CD9C989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15438A" w14:textId="10BF2D2F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1C234E" w:rsidRPr="001C234E">
        <w:rPr>
          <w:rFonts w:ascii="Arial" w:hAnsi="Arial" w:cs="Arial"/>
          <w:b/>
          <w:bCs/>
          <w:sz w:val="20"/>
          <w:szCs w:val="20"/>
        </w:rPr>
        <w:t>Dostosowanie budynku Powiatowego Domu Dziecka do obowiązujących standardów p. poż. – poprawa bezpieczeństwa przeciwpożarowego</w:t>
      </w:r>
      <w:r>
        <w:rPr>
          <w:rFonts w:ascii="Arial" w:hAnsi="Arial" w:cs="Arial"/>
          <w:sz w:val="20"/>
          <w:szCs w:val="20"/>
        </w:rPr>
        <w:t xml:space="preserve">, prowadzonego przez </w:t>
      </w:r>
      <w:r w:rsidR="001C234E" w:rsidRPr="001C234E">
        <w:rPr>
          <w:rFonts w:ascii="Arial" w:hAnsi="Arial" w:cs="Arial"/>
          <w:b/>
          <w:sz w:val="20"/>
          <w:szCs w:val="20"/>
        </w:rPr>
        <w:t>Powiatowy Dom Dziecka „Słoneczne Wzgórze”, ul. Braniewska 11, 14-530 Frombork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4CCCFCD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</w:p>
    <w:p w14:paraId="6F0DB486" w14:textId="77777777" w:rsidR="00133897" w:rsidRDefault="00133897" w:rsidP="00B32DE8">
      <w:pPr>
        <w:shd w:val="clear" w:color="auto" w:fill="BFBFB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BD37DC0" w14:textId="77777777" w:rsidR="00133897" w:rsidRDefault="00133897" w:rsidP="00B32DE8">
      <w:pPr>
        <w:pStyle w:val="Akapitzlist2"/>
        <w:jc w:val="both"/>
        <w:rPr>
          <w:rFonts w:ascii="Arial" w:hAnsi="Arial" w:cs="Arial"/>
          <w:sz w:val="20"/>
          <w:szCs w:val="20"/>
        </w:rPr>
      </w:pPr>
    </w:p>
    <w:p w14:paraId="7B8C1F5D" w14:textId="77777777" w:rsidR="00133897" w:rsidRDefault="00133897" w:rsidP="00B32DE8">
      <w:pPr>
        <w:pStyle w:val="Akapitzlist2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24 ust 1 pkt 12-22 ustawy Pzp.</w:t>
      </w:r>
    </w:p>
    <w:p w14:paraId="499C3349" w14:textId="77777777" w:rsidR="00133897" w:rsidRDefault="00133897" w:rsidP="00B32DE8">
      <w:pPr>
        <w:pStyle w:val="Akapitzlist2"/>
        <w:numPr>
          <w:ilvl w:val="0"/>
          <w:numId w:val="4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24 ust. 5 pkt. 1ustawy Pzp  .</w:t>
      </w:r>
    </w:p>
    <w:p w14:paraId="08686525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7FCE5F4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2C0E8D3F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454D67E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598D839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3ABD67B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24FE302" w14:textId="77777777" w:rsidR="00133897" w:rsidRDefault="00133897" w:rsidP="00B32DE8">
      <w:pPr>
        <w:shd w:val="clear" w:color="auto" w:fill="BFBFBF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[</w:t>
      </w:r>
      <w:r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>
        <w:rPr>
          <w:rFonts w:ascii="Arial" w:hAnsi="Arial" w:cs="Arial"/>
          <w:i/>
          <w:color w:val="FF0000"/>
          <w:sz w:val="20"/>
          <w:szCs w:val="20"/>
        </w:rPr>
        <w:t>w przypadku gdy oświadczenie nie dotyczy Wykonawcy, należy przekreślić oświadczenie lub dopisać adnotację "NIE DOTYCZY" ]</w:t>
      </w:r>
    </w:p>
    <w:p w14:paraId="0DC491A8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b/>
          <w:sz w:val="16"/>
          <w:szCs w:val="16"/>
        </w:rPr>
        <w:t>(podać mającą zastosowanie podstawę wykluczenia spośród wymienionych w art. 24 ust. 1 pkt 13-14, 16-20 lub art. 24 ust. 5 ustawy Pzp)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………………………………………………………………………………………………………..</w:t>
      </w:r>
    </w:p>
    <w:p w14:paraId="491489E9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..…………………...........</w:t>
      </w:r>
    </w:p>
    <w:p w14:paraId="33FB8C1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43AC731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6DF88567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7222C21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7DE2EC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A77527A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EA3C486" w14:textId="77777777" w:rsidR="00133897" w:rsidRDefault="00133897" w:rsidP="00B32DE8">
      <w:pPr>
        <w:shd w:val="clear" w:color="auto" w:fill="BFBFB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[</w:t>
      </w:r>
      <w:r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>
        <w:rPr>
          <w:rFonts w:ascii="Arial" w:hAnsi="Arial" w:cs="Arial"/>
          <w:i/>
          <w:color w:val="FF0000"/>
          <w:sz w:val="20"/>
          <w:szCs w:val="20"/>
        </w:rPr>
        <w:t>w przypadku gdy oświadczenie nie dotyczy Wykonawcy, należy przekreślić oświadczenie lub dopisać adnotację "NIE DOTYCZY" ]</w:t>
      </w:r>
    </w:p>
    <w:p w14:paraId="0BB716FC" w14:textId="77777777" w:rsidR="00133897" w:rsidRDefault="00133897" w:rsidP="00B32DE8">
      <w:pPr>
        <w:shd w:val="clear" w:color="auto" w:fill="BFBFBF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09F96DE8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0FA2523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b/>
          <w:sz w:val="16"/>
          <w:szCs w:val="16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576F90F8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E197174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6122568A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7D5EDF72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BAF0729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4B2755A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4CE626" w14:textId="77777777" w:rsidR="00133897" w:rsidRDefault="00133897" w:rsidP="00B32DE8">
      <w:pPr>
        <w:shd w:val="clear" w:color="auto" w:fill="BFBFB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[</w:t>
      </w:r>
      <w:r>
        <w:rPr>
          <w:rFonts w:ascii="Arial" w:hAnsi="Arial" w:cs="Arial"/>
          <w:b/>
          <w:i/>
          <w:color w:val="FF0000"/>
          <w:sz w:val="20"/>
          <w:szCs w:val="20"/>
        </w:rPr>
        <w:t>UWAGA:</w:t>
      </w:r>
      <w:r>
        <w:rPr>
          <w:rFonts w:ascii="Arial" w:hAnsi="Arial" w:cs="Arial"/>
          <w:i/>
          <w:color w:val="FF0000"/>
          <w:sz w:val="20"/>
          <w:szCs w:val="20"/>
        </w:rPr>
        <w:t>w przypadku gdy oświadczenie nie dotyczy Wykonawcy, należy przekreślić oświadczenie lub dopisać adnotację "NIE DOTYCZY" ]</w:t>
      </w:r>
    </w:p>
    <w:p w14:paraId="5A25FB39" w14:textId="77777777" w:rsidR="00133897" w:rsidRDefault="00133897" w:rsidP="00B32DE8">
      <w:pPr>
        <w:shd w:val="clear" w:color="auto" w:fill="BFBFBF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E23951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61C90D1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r>
        <w:rPr>
          <w:rFonts w:ascii="Arial" w:hAnsi="Arial" w:cs="Arial"/>
          <w:b/>
          <w:sz w:val="20"/>
          <w:szCs w:val="20"/>
        </w:rPr>
        <w:t>…………..……..….……</w:t>
      </w:r>
      <w:r>
        <w:rPr>
          <w:rFonts w:ascii="Arial" w:hAnsi="Arial" w:cs="Arial"/>
          <w:b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14:paraId="00EC719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9CDF178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3CB52CA3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0D7E365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F807A4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F49FC76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4672B90" w14:textId="77777777" w:rsidR="00133897" w:rsidRDefault="00133897" w:rsidP="00B32DE8">
      <w:pPr>
        <w:shd w:val="clear" w:color="auto" w:fill="BFBFB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FEEDF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2FC98A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7898FA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91A10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DDAC308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7C790D07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4AF5CC57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ACF6C1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0831916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0664C10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F80F14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B621F8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641D879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1A6856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B215E91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35CAC5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CB0EF8F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2AE334DD" w14:textId="77777777" w:rsidR="00133897" w:rsidRDefault="00133897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873DDE2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013EA77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7169606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8861FE7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C828B7B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72DA7C0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D896830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6EC171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5668A5" w14:textId="77777777" w:rsidR="001C234E" w:rsidRDefault="001C234E" w:rsidP="00B32DE8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AC357DE" w14:textId="77777777" w:rsidR="00133897" w:rsidRDefault="00133897" w:rsidP="00B32DE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14:paraId="730EB750" w14:textId="77777777" w:rsidR="00133897" w:rsidRDefault="00133897" w:rsidP="00B32DE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14:paraId="6BA4924C" w14:textId="77777777" w:rsidR="00B32DE8" w:rsidRDefault="00B32DE8" w:rsidP="00B32DE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14:paraId="11352557" w14:textId="77777777" w:rsidR="008556EF" w:rsidRDefault="008556EF" w:rsidP="00B32DE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14:paraId="3EE63619" w14:textId="77777777" w:rsidR="008556EF" w:rsidRDefault="008556EF" w:rsidP="00B32DE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14:paraId="20B63F77" w14:textId="77777777" w:rsidR="008556EF" w:rsidRDefault="008556EF" w:rsidP="00B32DE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14:paraId="238D5324" w14:textId="77777777" w:rsidR="00B32DE8" w:rsidRDefault="00B32DE8" w:rsidP="00B32DE8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ar-SA"/>
        </w:rPr>
      </w:pPr>
    </w:p>
    <w:p w14:paraId="169B65D6" w14:textId="77777777" w:rsidR="00133897" w:rsidRDefault="00133897" w:rsidP="00B32DE8">
      <w:pPr>
        <w:spacing w:after="0" w:line="240" w:lineRule="auto"/>
        <w:ind w:left="566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29E7A43" w14:textId="77777777" w:rsidR="00133897" w:rsidRDefault="00133897" w:rsidP="00B32DE8">
      <w:pPr>
        <w:spacing w:after="0" w:line="240" w:lineRule="auto"/>
        <w:ind w:left="5664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3 do SIWZ</w:t>
      </w:r>
    </w:p>
    <w:p w14:paraId="74C54D07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0290CF0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51E235B8" w14:textId="77777777" w:rsidR="00133897" w:rsidRDefault="00133897" w:rsidP="00B32DE8">
      <w:pPr>
        <w:spacing w:after="0" w:line="240" w:lineRule="auto"/>
        <w:ind w:left="4956"/>
        <w:contextualSpacing/>
        <w:jc w:val="both"/>
        <w:rPr>
          <w:rFonts w:ascii="Arial" w:hAnsi="Arial" w:cs="Arial"/>
          <w:b/>
          <w:i/>
          <w:sz w:val="20"/>
          <w:szCs w:val="20"/>
          <w:lang w:eastAsia="ar-SA"/>
        </w:rPr>
      </w:pPr>
    </w:p>
    <w:p w14:paraId="121EEC56" w14:textId="0C500170" w:rsidR="00133897" w:rsidRDefault="001C234E" w:rsidP="00B32DE8">
      <w:pPr>
        <w:spacing w:after="0" w:line="240" w:lineRule="auto"/>
        <w:ind w:left="5664"/>
        <w:contextualSpacing/>
        <w:rPr>
          <w:rFonts w:ascii="Arial" w:hAnsi="Arial" w:cs="Arial"/>
          <w:b/>
          <w:sz w:val="20"/>
          <w:szCs w:val="20"/>
          <w:lang w:eastAsia="ar-SA"/>
        </w:rPr>
      </w:pPr>
      <w:r w:rsidRPr="001C234E">
        <w:rPr>
          <w:rFonts w:ascii="Arial" w:hAnsi="Arial" w:cs="Arial"/>
          <w:b/>
          <w:sz w:val="20"/>
          <w:szCs w:val="20"/>
          <w:lang w:eastAsia="ar-SA"/>
        </w:rPr>
        <w:t>Powiatowy Dom Dziecka „Słoneczne Wzgórze”, ul. Braniewska 11, 14-530 Frombork</w:t>
      </w:r>
      <w:r w:rsidR="00133897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475D5916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color w:val="00000A"/>
          <w:kern w:val="2"/>
          <w:sz w:val="20"/>
          <w:szCs w:val="20"/>
          <w:lang w:eastAsia="ar-SA"/>
        </w:rPr>
      </w:pPr>
    </w:p>
    <w:p w14:paraId="632F8385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0D5800D" w14:textId="77777777" w:rsidR="00133897" w:rsidRDefault="00133897" w:rsidP="00B32DE8">
      <w:pPr>
        <w:spacing w:after="0" w:line="240" w:lineRule="auto"/>
        <w:ind w:right="5954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</w:p>
    <w:p w14:paraId="099E3A6F" w14:textId="77777777" w:rsidR="00133897" w:rsidRDefault="00133897" w:rsidP="00B32DE8">
      <w:pPr>
        <w:spacing w:after="0" w:line="240" w:lineRule="auto"/>
        <w:ind w:right="5953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</w:t>
      </w:r>
      <w:r>
        <w:rPr>
          <w:rFonts w:ascii="Arial" w:hAnsi="Arial" w:cs="Arial"/>
          <w:i/>
          <w:sz w:val="16"/>
          <w:szCs w:val="16"/>
        </w:rPr>
        <w:t>zależności od podmiotu: NIP/PESEL, KRS/CEiDG)</w:t>
      </w:r>
    </w:p>
    <w:p w14:paraId="16346149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84E065" w14:textId="77777777" w:rsidR="00133897" w:rsidRDefault="00133897" w:rsidP="00B32DE8">
      <w:pPr>
        <w:spacing w:after="0" w:line="240" w:lineRule="auto"/>
        <w:ind w:right="5954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</w:t>
      </w:r>
    </w:p>
    <w:p w14:paraId="6EA16957" w14:textId="77777777" w:rsidR="00133897" w:rsidRDefault="00133897" w:rsidP="00B32DE8">
      <w:pPr>
        <w:spacing w:after="0" w:line="240" w:lineRule="auto"/>
        <w:ind w:right="5953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153291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E5D16C7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43F9095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14:paraId="559A781F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14:paraId="21FF2EDB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55B5491F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2224F63" w14:textId="4467A3AB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="001C234E" w:rsidRPr="001C234E">
        <w:rPr>
          <w:rFonts w:ascii="Arial" w:hAnsi="Arial" w:cs="Arial"/>
          <w:b/>
          <w:bCs/>
          <w:sz w:val="20"/>
          <w:szCs w:val="20"/>
        </w:rPr>
        <w:t>Dostosowanie budynku Powiatowego Domu Dziecka do obowiązujących standardów p. poż. – poprawa bezpieczeństwa przeciwpożarowego</w:t>
      </w:r>
      <w:r w:rsidR="001C234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prowadzonego przez </w:t>
      </w:r>
      <w:bookmarkStart w:id="0" w:name="_GoBack"/>
      <w:bookmarkEnd w:id="0"/>
      <w:r w:rsidR="001C234E" w:rsidRPr="001C234E">
        <w:rPr>
          <w:rFonts w:ascii="Arial" w:hAnsi="Arial" w:cs="Arial"/>
          <w:b/>
          <w:sz w:val="20"/>
          <w:szCs w:val="20"/>
        </w:rPr>
        <w:t>Powiatowy Dom Dziecka „Słoneczne Wzgórze”, ul. Braniewska 11, 14-530 Frombork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194C50E6" w14:textId="77777777" w:rsidR="00133897" w:rsidRDefault="00133897" w:rsidP="00B32DE8">
      <w:pPr>
        <w:shd w:val="clear" w:color="auto" w:fill="C0C0C0"/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INFORMACJA DOTYCZĄCA WYKONAWCY:</w:t>
      </w:r>
    </w:p>
    <w:p w14:paraId="1FC8496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spełniam warunki udziału w postępowaniu określone przez zamawiającego w ust V SIWZ </w:t>
      </w:r>
    </w:p>
    <w:p w14:paraId="61B55ABF" w14:textId="77777777" w:rsidR="00133897" w:rsidRDefault="00133897" w:rsidP="00B32DE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0567392B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6408C9B0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402E3F1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36A973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10F69AF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562E4C" w14:textId="77777777" w:rsidR="00133897" w:rsidRDefault="00133897" w:rsidP="00B32DE8">
      <w:pPr>
        <w:shd w:val="clear" w:color="auto" w:fill="C0C0C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hAnsi="Arial" w:cs="Arial"/>
          <w:i/>
          <w:sz w:val="20"/>
        </w:rPr>
        <w:t xml:space="preserve"> [</w:t>
      </w:r>
      <w:r>
        <w:rPr>
          <w:rFonts w:ascii="Arial" w:hAnsi="Arial" w:cs="Arial"/>
          <w:b/>
          <w:i/>
          <w:sz w:val="20"/>
        </w:rPr>
        <w:t>UWAGA:</w:t>
      </w:r>
      <w:r>
        <w:rPr>
          <w:rFonts w:ascii="Arial" w:hAnsi="Arial" w:cs="Arial"/>
          <w:i/>
          <w:sz w:val="20"/>
        </w:rPr>
        <w:t xml:space="preserve"> w przypadku gdy oświadczenie nie dotyczy Wykonawcy, należy przekreślić oświadczenie lub dopisać adnotację "NIE DOTYCZY" ]</w:t>
      </w:r>
    </w:p>
    <w:p w14:paraId="203AFDA4" w14:textId="77777777" w:rsidR="00133897" w:rsidRDefault="00133897" w:rsidP="00B32DE8">
      <w:pPr>
        <w:shd w:val="clear" w:color="auto" w:fill="C0C0C0"/>
        <w:spacing w:after="0" w:line="240" w:lineRule="auto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OŚWIADCZENIE DOTYCZĄCE PODMIOTU, NA KTÓREGO ZASOBY POWOŁUJE SIĘ WYKONAWCA:</w:t>
      </w:r>
    </w:p>
    <w:p w14:paraId="122142D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Oświadczam, że polegam na zasobach następujący/e podmiot/y </w:t>
      </w:r>
      <w:r>
        <w:rPr>
          <w:rFonts w:ascii="Arial" w:hAnsi="Arial" w:cs="Arial"/>
          <w:b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0"/>
        </w:rPr>
        <w:t xml:space="preserve">, ………………………………………………na którego/ych zasoby powołuję się w niniejszym postępowaniu, tj. </w:t>
      </w:r>
      <w:r>
        <w:rPr>
          <w:rFonts w:ascii="Arial" w:hAnsi="Arial" w:cs="Arial"/>
          <w:b/>
          <w:sz w:val="16"/>
          <w:szCs w:val="16"/>
        </w:rPr>
        <w:t>(wskazać zasoby na jakie powołuje się Wykonawca)</w:t>
      </w:r>
      <w:r>
        <w:rPr>
          <w:rFonts w:ascii="Arial" w:hAnsi="Arial" w:cs="Arial"/>
          <w:sz w:val="20"/>
        </w:rPr>
        <w:t xml:space="preserve"> …………………….………………………, i podmioty te spełniają warunki udziału w postępowaniu.</w:t>
      </w:r>
    </w:p>
    <w:p w14:paraId="210EDA4D" w14:textId="77777777" w:rsidR="00133897" w:rsidRDefault="00133897" w:rsidP="00B32DE8">
      <w:pPr>
        <w:spacing w:after="0" w:line="240" w:lineRule="auto"/>
        <w:contextualSpacing/>
        <w:rPr>
          <w:rFonts w:ascii="Arial" w:hAnsi="Arial" w:cs="Arial"/>
          <w:sz w:val="16"/>
        </w:rPr>
      </w:pPr>
    </w:p>
    <w:p w14:paraId="51D9706C" w14:textId="77777777" w:rsidR="00133897" w:rsidRDefault="00133897" w:rsidP="00B32DE8">
      <w:pPr>
        <w:spacing w:after="0" w:line="240" w:lineRule="auto"/>
        <w:contextualSpacing/>
        <w:rPr>
          <w:rFonts w:ascii="Arial" w:hAnsi="Arial" w:cs="Arial"/>
          <w:sz w:val="16"/>
        </w:rPr>
      </w:pPr>
    </w:p>
    <w:p w14:paraId="1DBABEC5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203555BF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3927537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BA8062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1DBFC40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F691C7C" w14:textId="77777777" w:rsidR="00133897" w:rsidRDefault="00133897" w:rsidP="00B32DE8">
      <w:pPr>
        <w:shd w:val="clear" w:color="auto" w:fill="C0C0C0"/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b/>
          <w:sz w:val="20"/>
        </w:rPr>
        <w:t>OŚWIADCZENIE DOTYCZĄCE PODANYCH INFORMACJI:</w:t>
      </w:r>
    </w:p>
    <w:p w14:paraId="1E7696F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8B4EDD" w14:textId="77777777" w:rsidR="00133897" w:rsidRDefault="00133897" w:rsidP="00B32DE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95D3DCA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……………..………</w:t>
      </w:r>
      <w:r>
        <w:rPr>
          <w:rFonts w:ascii="Arial" w:hAnsi="Arial" w:cs="Arial"/>
          <w:sz w:val="20"/>
          <w:szCs w:val="20"/>
        </w:rPr>
        <w:t xml:space="preserve">.……. 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dnia ………….……. r</w:t>
      </w:r>
    </w:p>
    <w:p w14:paraId="39184F7E" w14:textId="77777777" w:rsidR="00133897" w:rsidRDefault="00133897" w:rsidP="00B32DE8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</w:p>
    <w:p w14:paraId="74AE57D5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F6C7605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EF89088" w14:textId="77777777" w:rsidR="00133897" w:rsidRDefault="00133897" w:rsidP="00B32DE8">
      <w:pPr>
        <w:spacing w:after="0" w:line="240" w:lineRule="auto"/>
        <w:ind w:left="4956" w:firstLine="708"/>
        <w:contextualSpacing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0CD8EC5" w14:textId="77777777" w:rsidR="00133897" w:rsidRDefault="00133897" w:rsidP="00B32DE8">
      <w:pPr>
        <w:pageBreakBefore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Załącznik nr 4 do SIWZ</w:t>
      </w:r>
    </w:p>
    <w:p w14:paraId="68EADB7A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14F2D534" w14:textId="5703ED30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E31148" wp14:editId="270A73A9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13970" t="10160" r="6985" b="889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445E7" id="Pole tekstowe 6" o:spid="_x0000_s1026" type="#_x0000_t202" style="position:absolute;margin-left:-.4pt;margin-top:1.55pt;width:149.85pt;height:50.2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1AA876" wp14:editId="6E3E2504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4445" t="635" r="2540" b="444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F4765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18F2B5DA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32371C9A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07510076" w14:textId="77777777" w:rsidR="00133897" w:rsidRDefault="00133897" w:rsidP="00133897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A876" id="Pole tekstowe 5" o:spid="_x0000_s1027" type="#_x0000_t202" style="position:absolute;left:0;text-align:left;margin-left:-.4pt;margin-top:1.55pt;width:149.45pt;height:49.8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" stroked="f">
                <v:textbox inset="0,0,0,0">
                  <w:txbxContent>
                    <w:p w14:paraId="46CF4765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18F2B5DA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32371C9A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07510076" w14:textId="77777777" w:rsidR="00133897" w:rsidRDefault="00133897" w:rsidP="00133897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9F0D3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23C8ACB0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6495B433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5E2F07A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4D46816A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4DFAC3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33DF1C6A" w14:textId="6859076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Oświadczenie Wykonawcy o przynależności lub braku przynależności do tej samej grupy kapitałowej, o której mowa  w art. 24 ust. 1 pkt. 23 ustawy Prawo zamówień publicznych z dnia 29 stycznia 2004 r.</w:t>
      </w:r>
      <w:r w:rsidR="001C234E">
        <w:rPr>
          <w:rFonts w:ascii="Arial" w:hAnsi="Arial" w:cs="Arial"/>
          <w:b/>
          <w:bCs/>
          <w:sz w:val="20"/>
          <w:szCs w:val="20"/>
          <w:lang w:eastAsia="ar-SA"/>
        </w:rPr>
        <w:t xml:space="preserve"> (tekst jednolity: Dz. U. z 2019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r., poz. 1</w:t>
      </w:r>
      <w:r w:rsidR="001C234E">
        <w:rPr>
          <w:rFonts w:ascii="Arial" w:hAnsi="Arial" w:cs="Arial"/>
          <w:b/>
          <w:bCs/>
          <w:sz w:val="20"/>
          <w:szCs w:val="20"/>
          <w:lang w:eastAsia="ar-SA"/>
        </w:rPr>
        <w:t>843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)</w:t>
      </w:r>
    </w:p>
    <w:p w14:paraId="1151E53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DD2B570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67875058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D2224D2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1EB78D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188715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A708273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294954F0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D4C48E2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95142A" w14:textId="1D707203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1C234E" w:rsidRPr="001C234E">
        <w:rPr>
          <w:rFonts w:ascii="Arial" w:hAnsi="Arial" w:cs="Arial"/>
          <w:b/>
          <w:bCs/>
          <w:sz w:val="20"/>
          <w:szCs w:val="20"/>
        </w:rPr>
        <w:t>Dostosowanie budynku Powiatowego Domu Dziecka do obowiązujących standardów p. poż. – poprawa bezpieczeństwa przeciwpożarowego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5C337815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29BF7" w14:textId="77777777" w:rsidR="00133897" w:rsidRDefault="00133897" w:rsidP="00B32DE8">
      <w:pPr>
        <w:numPr>
          <w:ilvl w:val="0"/>
          <w:numId w:val="44"/>
        </w:numPr>
        <w:tabs>
          <w:tab w:val="left" w:pos="284"/>
          <w:tab w:val="left" w:pos="249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2017 r. poz. 229 z późn. zm.) z innymi wykonawcami, którzy złożyli odrębne oferty, oferty częściowe lub wnioski o dopuszczenie do udziału w niniejszym postępowaniu.</w:t>
      </w:r>
    </w:p>
    <w:p w14:paraId="3C762082" w14:textId="77777777" w:rsidR="00133897" w:rsidRDefault="00133897" w:rsidP="00B32DE8">
      <w:pPr>
        <w:numPr>
          <w:ilvl w:val="0"/>
          <w:numId w:val="44"/>
        </w:numPr>
        <w:tabs>
          <w:tab w:val="left" w:pos="284"/>
          <w:tab w:val="left" w:pos="2490"/>
        </w:tabs>
        <w:suppressAutoHyphens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1AC9E389" w14:textId="77777777" w:rsidR="00133897" w:rsidRDefault="00133897" w:rsidP="00B32DE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4E2ABD1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8A5B9C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D5FD7C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746A5C3B" w14:textId="77777777" w:rsidR="00133897" w:rsidRDefault="00133897" w:rsidP="00B32DE8">
      <w:pPr>
        <w:pStyle w:val="Akapitzlist2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F6129A3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lang w:eastAsia="zh-CN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D8722C3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44D76CC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2AD32F6D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068"/>
        <w:gridCol w:w="1916"/>
        <w:gridCol w:w="3629"/>
      </w:tblGrid>
      <w:tr w:rsidR="00133897" w14:paraId="6140965F" w14:textId="77777777" w:rsidTr="00133897">
        <w:trPr>
          <w:trHeight w:val="290"/>
        </w:trPr>
        <w:tc>
          <w:tcPr>
            <w:tcW w:w="885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02CF2EBC" w14:textId="77777777" w:rsidR="00133897" w:rsidRDefault="00133897" w:rsidP="00B32DE8">
            <w:pPr>
              <w:widowControl w:val="0"/>
              <w:spacing w:after="0" w:line="240" w:lineRule="auto"/>
              <w:ind w:left="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oświadczenia w imieniu Wykonawcy</w:t>
            </w:r>
          </w:p>
        </w:tc>
      </w:tr>
      <w:tr w:rsidR="00133897" w14:paraId="2188F6CF" w14:textId="77777777" w:rsidTr="00133897">
        <w:trPr>
          <w:trHeight w:hRule="exact" w:val="277"/>
        </w:trPr>
        <w:tc>
          <w:tcPr>
            <w:tcW w:w="33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05D59D93" w14:textId="77777777" w:rsidR="00133897" w:rsidRDefault="00133897" w:rsidP="00B32DE8">
            <w:pPr>
              <w:widowControl w:val="0"/>
              <w:spacing w:after="0" w:line="240" w:lineRule="auto"/>
              <w:ind w:left="1115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6F0AB976" w14:textId="77777777" w:rsidR="00133897" w:rsidRDefault="00133897" w:rsidP="00B32DE8">
            <w:pPr>
              <w:widowControl w:val="0"/>
              <w:spacing w:after="0" w:line="240" w:lineRule="auto"/>
              <w:ind w:left="2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14:paraId="0979D264" w14:textId="77777777" w:rsidR="00133897" w:rsidRDefault="00133897" w:rsidP="00B32DE8">
            <w:pPr>
              <w:widowControl w:val="0"/>
              <w:spacing w:after="0" w:line="240" w:lineRule="auto"/>
              <w:ind w:left="2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133897" w14:paraId="48A80C75" w14:textId="77777777" w:rsidTr="00133897">
        <w:trPr>
          <w:trHeight w:hRule="exact" w:val="765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1E712AAF" w14:textId="77777777" w:rsidR="00133897" w:rsidRDefault="00133897" w:rsidP="00B32DE8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767F39FD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09E08484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5487B1F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897" w14:paraId="173A6216" w14:textId="77777777" w:rsidTr="00133897">
        <w:trPr>
          <w:trHeight w:hRule="exact" w:val="847"/>
        </w:trPr>
        <w:tc>
          <w:tcPr>
            <w:tcW w:w="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14:paraId="71F2C72F" w14:textId="77777777" w:rsidR="00133897" w:rsidRDefault="00133897" w:rsidP="00B32DE8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09D03862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14:paraId="140FC712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54AB3F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35D1A36F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color w:val="00000A"/>
          <w:kern w:val="2"/>
          <w:sz w:val="20"/>
          <w:szCs w:val="20"/>
          <w:lang w:eastAsia="zh-CN"/>
        </w:rPr>
      </w:pPr>
    </w:p>
    <w:p w14:paraId="4677B111" w14:textId="77777777" w:rsidR="00133897" w:rsidRDefault="00133897" w:rsidP="00B32DE8">
      <w:pPr>
        <w:spacing w:after="0" w:line="240" w:lineRule="auto"/>
        <w:ind w:left="6372" w:hanging="5664"/>
        <w:contextualSpacing/>
        <w:jc w:val="both"/>
        <w:rPr>
          <w:rFonts w:ascii="Arial" w:hAnsi="Arial" w:cs="Arial"/>
          <w:sz w:val="20"/>
          <w:szCs w:val="20"/>
        </w:rPr>
      </w:pPr>
    </w:p>
    <w:p w14:paraId="7A87A55A" w14:textId="77777777" w:rsidR="00133897" w:rsidRDefault="00133897" w:rsidP="00B32DE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F1D3AFF" w14:textId="77777777" w:rsidR="00B32DE8" w:rsidRDefault="00B32DE8" w:rsidP="00B32DE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0DF6F19" w14:textId="77777777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7DD29EF3" w14:textId="77777777" w:rsidR="001C234E" w:rsidRDefault="001C234E" w:rsidP="00B32DE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428C385" w14:textId="77777777" w:rsidR="001C234E" w:rsidRDefault="001C234E" w:rsidP="00B32DE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7AE186E0" w14:textId="77777777" w:rsidR="001C234E" w:rsidRDefault="001C234E" w:rsidP="00B32DE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9003D1B" w14:textId="77777777" w:rsidR="001C234E" w:rsidRDefault="001C234E" w:rsidP="00B32DE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56B5E03B" w14:textId="089D3D5C" w:rsidR="00133897" w:rsidRDefault="00133897" w:rsidP="00B32DE8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D7E47" wp14:editId="23BF9AAA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10160" t="8890" r="1079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504D2" id="Pole tekstowe 4" o:spid="_x0000_s1026" type="#_x0000_t202" style="position:absolute;margin-left:13.55pt;margin-top:2.2pt;width:149.85pt;height:66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" strokeweight=".18mm">
                <v:stroke endcap="square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5DA2213D" wp14:editId="1E2651D2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635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61A6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28D0DFFE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702DE013" w14:textId="77777777" w:rsidR="00133897" w:rsidRDefault="00133897" w:rsidP="0013389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2AFA19B6" w14:textId="77777777" w:rsidR="00133897" w:rsidRDefault="00133897" w:rsidP="00133897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57B928AB" w14:textId="77777777" w:rsidR="00133897" w:rsidRDefault="00133897" w:rsidP="00133897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755A01E2" w14:textId="77777777" w:rsidR="00133897" w:rsidRDefault="00133897" w:rsidP="00133897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19072C2C" w14:textId="77777777" w:rsidR="00133897" w:rsidRDefault="00133897" w:rsidP="00133897">
                            <w:pPr>
                              <w:pStyle w:val="Zawartoramki"/>
                              <w:jc w:val="center"/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213D" id="Pole tekstowe 3" o:spid="_x0000_s1028" type="#_x0000_t202" style="position:absolute;left:0;text-align:left;margin-left:13.55pt;margin-top:2.2pt;width:149.45pt;height:65.6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" stroked="f">
                <v:textbox inset="0,0,0,0">
                  <w:txbxContent>
                    <w:p w14:paraId="058A61A6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28D0DFFE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702DE013" w14:textId="77777777" w:rsidR="00133897" w:rsidRDefault="00133897" w:rsidP="0013389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2AFA19B6" w14:textId="77777777" w:rsidR="00133897" w:rsidRDefault="00133897" w:rsidP="00133897">
                      <w:pPr>
                        <w:pStyle w:val="Zawartoramki"/>
                        <w:rPr>
                          <w:rFonts w:ascii="Arial Narrow" w:hAnsi="Arial Narrow" w:cs="Arial Narrow"/>
                          <w:color w:val="auto"/>
                          <w:sz w:val="16"/>
                          <w:szCs w:val="16"/>
                        </w:rPr>
                      </w:pPr>
                    </w:p>
                    <w:p w14:paraId="57B928AB" w14:textId="77777777" w:rsidR="00133897" w:rsidRDefault="00133897" w:rsidP="00133897">
                      <w:pPr>
                        <w:pStyle w:val="Zawartoramki"/>
                        <w:jc w:val="center"/>
                        <w:rPr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755A01E2" w14:textId="77777777" w:rsidR="00133897" w:rsidRDefault="00133897" w:rsidP="00133897">
                      <w:pPr>
                        <w:pStyle w:val="Zawartoramki"/>
                        <w:jc w:val="center"/>
                        <w:rPr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14:paraId="19072C2C" w14:textId="77777777" w:rsidR="00133897" w:rsidRDefault="00133897" w:rsidP="00133897">
                      <w:pPr>
                        <w:pStyle w:val="Zawartoramki"/>
                        <w:jc w:val="center"/>
                        <w:rPr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1A682295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28037E3B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90E5794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642A0CF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51FE915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43DBA33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F1CFBC3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35F33B63" w14:textId="77777777" w:rsidR="00133897" w:rsidRDefault="00133897" w:rsidP="00B32DE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1085943" w14:textId="400FFA5D" w:rsidR="00B32DE8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1C234E" w:rsidRPr="001C234E">
        <w:rPr>
          <w:rFonts w:ascii="Arial" w:hAnsi="Arial" w:cs="Arial"/>
          <w:b/>
          <w:bCs/>
          <w:sz w:val="20"/>
          <w:szCs w:val="20"/>
        </w:rPr>
        <w:t>Dostosowanie budynku Powiatowego Domu Dziecka do obowiązujących standardów p. poż. – poprawa bezpieczeństwa przeciwpożarowego</w:t>
      </w:r>
    </w:p>
    <w:p w14:paraId="40049628" w14:textId="77777777" w:rsidR="001C234E" w:rsidRDefault="001C234E" w:rsidP="00B32D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49D22F8" w14:textId="77777777" w:rsidR="00133897" w:rsidRDefault="00133897" w:rsidP="00B32DE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22a ust. 2 ustawy Pzp, w następującym zakresie: ……………………………………………….……………………………………</w:t>
      </w:r>
    </w:p>
    <w:p w14:paraId="3B5344C2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81A274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7C42015F" w14:textId="77777777" w:rsidR="00133897" w:rsidRDefault="00133897" w:rsidP="00B32DE8">
      <w:pPr>
        <w:numPr>
          <w:ilvl w:val="6"/>
          <w:numId w:val="4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0B3B936C" w14:textId="77777777" w:rsidR="00133897" w:rsidRDefault="00133897" w:rsidP="00B32DE8">
      <w:pPr>
        <w:numPr>
          <w:ilvl w:val="6"/>
          <w:numId w:val="4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07935E18" w14:textId="77777777" w:rsidR="00133897" w:rsidRDefault="00133897" w:rsidP="00B32DE8">
      <w:pPr>
        <w:numPr>
          <w:ilvl w:val="6"/>
          <w:numId w:val="4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3B8D799D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D7F4D08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57BB134E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EE08AA7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1985"/>
        <w:gridCol w:w="3764"/>
      </w:tblGrid>
      <w:tr w:rsidR="00133897" w14:paraId="2EB34508" w14:textId="77777777" w:rsidTr="00133897">
        <w:trPr>
          <w:trHeight w:val="290"/>
        </w:trPr>
        <w:tc>
          <w:tcPr>
            <w:tcW w:w="91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733F10C" w14:textId="77777777" w:rsidR="00133897" w:rsidRDefault="00133897" w:rsidP="00B32DE8">
            <w:pPr>
              <w:widowControl w:val="0"/>
              <w:spacing w:after="0" w:line="240" w:lineRule="auto"/>
              <w:ind w:left="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zobowiązania w imieniu udostępniającego</w:t>
            </w:r>
          </w:p>
        </w:tc>
      </w:tr>
      <w:tr w:rsidR="00133897" w14:paraId="4BA2DA28" w14:textId="77777777" w:rsidTr="00133897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2E6C1E6C" w14:textId="77777777" w:rsidR="00133897" w:rsidRDefault="00133897" w:rsidP="00B32DE8">
            <w:pPr>
              <w:widowControl w:val="0"/>
              <w:spacing w:after="0" w:line="240" w:lineRule="auto"/>
              <w:ind w:left="1115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04D7D8E6" w14:textId="77777777" w:rsidR="00133897" w:rsidRDefault="00133897" w:rsidP="00B32DE8">
            <w:pPr>
              <w:widowControl w:val="0"/>
              <w:spacing w:after="0" w:line="240" w:lineRule="auto"/>
              <w:ind w:left="2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7A8A3DA" w14:textId="77777777" w:rsidR="00133897" w:rsidRDefault="00133897" w:rsidP="00B32DE8">
            <w:pPr>
              <w:widowControl w:val="0"/>
              <w:spacing w:after="0" w:line="240" w:lineRule="auto"/>
              <w:ind w:left="2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  <w:tr w:rsidR="00133897" w14:paraId="2CD37578" w14:textId="77777777" w:rsidTr="00133897">
        <w:trPr>
          <w:trHeight w:hRule="exact" w:val="447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19802F4" w14:textId="77777777" w:rsidR="00133897" w:rsidRDefault="00133897" w:rsidP="00B32DE8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FB61CFC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882E14B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09A389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3897" w14:paraId="74023A4E" w14:textId="77777777" w:rsidTr="00133897">
        <w:trPr>
          <w:trHeight w:hRule="exact" w:val="425"/>
        </w:trPr>
        <w:tc>
          <w:tcPr>
            <w:tcW w:w="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14:paraId="474E46FF" w14:textId="77777777" w:rsidR="00133897" w:rsidRDefault="00133897" w:rsidP="00B32DE8">
            <w:pPr>
              <w:widowControl w:val="0"/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1068CA4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34E278D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501A00" w14:textId="77777777" w:rsidR="00133897" w:rsidRDefault="00133897" w:rsidP="00B32DE8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w w:val="66"/>
                <w:sz w:val="16"/>
                <w:szCs w:val="16"/>
              </w:rPr>
            </w:pPr>
          </w:p>
        </w:tc>
      </w:tr>
    </w:tbl>
    <w:p w14:paraId="1483A70B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color w:val="00000A"/>
          <w:kern w:val="2"/>
          <w:sz w:val="20"/>
          <w:szCs w:val="20"/>
          <w:lang w:eastAsia="zh-CN"/>
        </w:rPr>
      </w:pPr>
    </w:p>
    <w:p w14:paraId="19AC0945" w14:textId="77777777" w:rsidR="00133897" w:rsidRDefault="00133897" w:rsidP="00B32DE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7EC5F59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212DDE1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8D6E703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7695BF9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FFA18ED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89B2226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279F4C7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B7706A3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04675E0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A250A57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0A57AA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9D1E71C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49BC22F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6757AEF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3FA1851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C8387B4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CFA1201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09195E5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C302A63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ED6FAA6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85A79DC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201D8AB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BB06290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A853547" w14:textId="77777777" w:rsidR="001C234E" w:rsidRPr="001C234E" w:rsidRDefault="001C234E" w:rsidP="001C234E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  <w:t>Załącznik nr 7 do SIWZ</w:t>
      </w:r>
    </w:p>
    <w:p w14:paraId="33599220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E47AB59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E852103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4506C53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1C5865ED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64AEA4D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30B3E1B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  <w:t>Wykaz robót budowlanych</w:t>
      </w:r>
    </w:p>
    <w:p w14:paraId="615A32C6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C5AD323" w14:textId="77777777" w:rsidR="001C234E" w:rsidRPr="001C234E" w:rsidRDefault="001C234E" w:rsidP="001C234E">
      <w:pPr>
        <w:suppressAutoHyphens/>
        <w:spacing w:after="0" w:line="240" w:lineRule="auto"/>
        <w:ind w:left="284"/>
        <w:jc w:val="center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362C434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ar-SA"/>
        </w:rPr>
      </w:pPr>
    </w:p>
    <w:p w14:paraId="1F0DB43E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893"/>
        <w:gridCol w:w="2064"/>
        <w:gridCol w:w="2676"/>
        <w:gridCol w:w="1922"/>
        <w:gridCol w:w="1648"/>
      </w:tblGrid>
      <w:tr w:rsidR="001C234E" w:rsidRPr="001C234E" w14:paraId="7D555F5D" w14:textId="77777777" w:rsidTr="002369D6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6BC86E96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42" w:right="-81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34755F3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35" w:right="-108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62B8FCA7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6DC18768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4749179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 xml:space="preserve">Data wykonania </w:t>
            </w:r>
          </w:p>
          <w:p w14:paraId="76FDAFFC" w14:textId="77777777" w:rsidR="001C234E" w:rsidRPr="001C234E" w:rsidRDefault="001C234E" w:rsidP="001C234E">
            <w:pPr>
              <w:suppressAutoHyphens/>
              <w:spacing w:after="0" w:line="240" w:lineRule="auto"/>
              <w:ind w:left="-108" w:right="-109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1C234E" w:rsidRPr="001C234E" w14:paraId="04219A0C" w14:textId="77777777" w:rsidTr="002369D6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F3866B3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42" w:right="-81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1C8BADE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CB5A852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0072B2D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5E1051EF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3242FF1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E4FFC88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D97A7ED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7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2E12039E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84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1C234E" w:rsidRPr="001C234E" w14:paraId="739DA0A9" w14:textId="77777777" w:rsidTr="002369D6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181F6314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42" w:right="-81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728A9E5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E0A6F70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3161ECD6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14C79CB8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8D4038E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89927B8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76957C1B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7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5FC715D6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1C234E" w:rsidRPr="001C234E" w14:paraId="4430F843" w14:textId="77777777" w:rsidTr="002369D6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295F25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42" w:right="-81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33C9B6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7CCE1897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09925D85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F1A6E8A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14:paraId="440F78F4" w14:textId="77777777" w:rsidR="001C234E" w:rsidRPr="001C234E" w:rsidRDefault="001C234E" w:rsidP="001C234E">
            <w:pPr>
              <w:suppressAutoHyphens/>
              <w:spacing w:after="0" w:line="240" w:lineRule="auto"/>
              <w:ind w:left="-135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9FF3CC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5893B4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7" w:right="-108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8273BE0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ind w:left="-108" w:right="-109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5B0EDCB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  <w:t>UWAGA: D</w:t>
      </w:r>
      <w:r w:rsidRPr="001C234E"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0F9F5B37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6F7B17FB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6053F191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1C234E" w:rsidRPr="001C234E" w14:paraId="03F9058F" w14:textId="77777777" w:rsidTr="002369D6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F672B69" w14:textId="77777777" w:rsidR="001C234E" w:rsidRPr="001C234E" w:rsidRDefault="001C234E" w:rsidP="001C234E">
            <w:pPr>
              <w:widowControl w:val="0"/>
              <w:spacing w:after="0" w:line="240" w:lineRule="auto"/>
              <w:ind w:left="9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 xml:space="preserve">Osoby upoważnione do podpisania oświadczenia w imieniu Wykonawcy </w:t>
            </w:r>
          </w:p>
        </w:tc>
      </w:tr>
      <w:tr w:rsidR="001C234E" w:rsidRPr="001C234E" w14:paraId="7CE56BDB" w14:textId="77777777" w:rsidTr="002369D6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56EB16" w14:textId="77777777" w:rsidR="001C234E" w:rsidRPr="001C234E" w:rsidRDefault="001C234E" w:rsidP="001C234E">
            <w:pPr>
              <w:widowControl w:val="0"/>
              <w:spacing w:after="0" w:line="240" w:lineRule="auto"/>
              <w:ind w:left="1115"/>
              <w:jc w:val="both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855DF2" w14:textId="77777777" w:rsidR="001C234E" w:rsidRPr="001C234E" w:rsidRDefault="001C234E" w:rsidP="001C234E">
            <w:pPr>
              <w:widowControl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71D42B" w14:textId="77777777" w:rsidR="001C234E" w:rsidRPr="001C234E" w:rsidRDefault="001C234E" w:rsidP="001C234E">
            <w:pPr>
              <w:widowControl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1C234E" w:rsidRPr="001C234E" w14:paraId="1C2839BB" w14:textId="77777777" w:rsidTr="002369D6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67A2AE" w14:textId="77777777" w:rsidR="001C234E" w:rsidRPr="001C234E" w:rsidRDefault="001C234E" w:rsidP="001C234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D892E7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886968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408B2E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1C234E" w:rsidRPr="001C234E" w14:paraId="32472851" w14:textId="77777777" w:rsidTr="002369D6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3B827D" w14:textId="77777777" w:rsidR="001C234E" w:rsidRPr="001C234E" w:rsidRDefault="001C234E" w:rsidP="001C234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C09E128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0F9D04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C0761FE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14:paraId="6EE26A23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7F0EC230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743CA6D7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55D98C9A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15F3CB96" w14:textId="77777777" w:rsidR="001C234E" w:rsidRPr="001C234E" w:rsidRDefault="001C234E" w:rsidP="001C234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44D5F296" w14:textId="77777777" w:rsidR="001C234E" w:rsidRPr="001C234E" w:rsidRDefault="001C234E" w:rsidP="001C234E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</w:pPr>
    </w:p>
    <w:p w14:paraId="5EC84E11" w14:textId="77777777" w:rsidR="001C234E" w:rsidRPr="001C234E" w:rsidRDefault="001C234E" w:rsidP="001C234E">
      <w:pPr>
        <w:widowControl w:val="0"/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567B964" w14:textId="77777777" w:rsidR="001C234E" w:rsidRPr="001C234E" w:rsidRDefault="001C234E" w:rsidP="001C234E">
      <w:pPr>
        <w:widowControl w:val="0"/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7401BA7" w14:textId="77777777" w:rsidR="001C234E" w:rsidRPr="001C234E" w:rsidRDefault="001C234E" w:rsidP="001C234E">
      <w:pPr>
        <w:widowControl w:val="0"/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</w:pPr>
    </w:p>
    <w:p w14:paraId="3534CEFC" w14:textId="77777777" w:rsidR="001C234E" w:rsidRDefault="001C234E" w:rsidP="001C234E">
      <w:pPr>
        <w:widowControl w:val="0"/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</w:pPr>
    </w:p>
    <w:p w14:paraId="79BFD4E0" w14:textId="77777777" w:rsidR="00C66F3F" w:rsidRPr="001C234E" w:rsidRDefault="00C66F3F" w:rsidP="001C234E">
      <w:pPr>
        <w:widowControl w:val="0"/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5F55F3B" w14:textId="77777777" w:rsidR="001C234E" w:rsidRPr="001C234E" w:rsidRDefault="001C234E" w:rsidP="001C234E">
      <w:pPr>
        <w:suppressAutoHyphens/>
        <w:autoSpaceDE w:val="0"/>
        <w:spacing w:after="0" w:line="240" w:lineRule="auto"/>
        <w:ind w:left="1420" w:firstLine="284"/>
        <w:contextualSpacing/>
        <w:jc w:val="right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71533CED" w14:textId="2D3DEB42" w:rsidR="001C234E" w:rsidRPr="001C234E" w:rsidRDefault="001C234E" w:rsidP="001C234E">
      <w:pPr>
        <w:suppressAutoHyphens/>
        <w:autoSpaceDE w:val="0"/>
        <w:spacing w:after="0" w:line="240" w:lineRule="auto"/>
        <w:ind w:left="1420" w:firstLine="284"/>
        <w:contextualSpacing/>
        <w:jc w:val="right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noProof/>
          <w:color w:val="00000A"/>
          <w:kern w:val="1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809712" wp14:editId="723D1AE6">
                <wp:simplePos x="0" y="0"/>
                <wp:positionH relativeFrom="column">
                  <wp:posOffset>43815</wp:posOffset>
                </wp:positionH>
                <wp:positionV relativeFrom="paragraph">
                  <wp:posOffset>-17780</wp:posOffset>
                </wp:positionV>
                <wp:extent cx="1903095" cy="772160"/>
                <wp:effectExtent l="0" t="0" r="20955" b="279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5192" w14:textId="77777777" w:rsidR="001C234E" w:rsidRDefault="001C234E" w:rsidP="001C234E"/>
                          <w:p w14:paraId="7BB64B8A" w14:textId="77777777" w:rsidR="001C234E" w:rsidRDefault="001C234E" w:rsidP="001C234E"/>
                          <w:p w14:paraId="1B7CF6EE" w14:textId="77777777" w:rsidR="001C234E" w:rsidRDefault="001C234E" w:rsidP="001C23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19BD70" w14:textId="77777777" w:rsidR="001C234E" w:rsidRDefault="001C234E" w:rsidP="001C234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9712" id="Pole tekstowe 13" o:spid="_x0000_s1029" type="#_x0000_t202" style="position:absolute;left:0;text-align:left;margin-left:3.45pt;margin-top:-1.4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" strokeweight=".5pt">
                <v:textbox inset=".25pt,.25pt,.25pt,.25pt">
                  <w:txbxContent>
                    <w:p w14:paraId="7F305192" w14:textId="77777777" w:rsidR="001C234E" w:rsidRDefault="001C234E" w:rsidP="001C234E"/>
                    <w:p w14:paraId="7BB64B8A" w14:textId="77777777" w:rsidR="001C234E" w:rsidRDefault="001C234E" w:rsidP="001C234E"/>
                    <w:p w14:paraId="1B7CF6EE" w14:textId="77777777" w:rsidR="001C234E" w:rsidRDefault="001C234E" w:rsidP="001C23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19BD70" w14:textId="77777777" w:rsidR="001C234E" w:rsidRDefault="001C234E" w:rsidP="001C234E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1C234E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  <w:t>Załącznik nr 8 do SIWZ</w:t>
      </w:r>
    </w:p>
    <w:p w14:paraId="21553434" w14:textId="77777777" w:rsidR="001C234E" w:rsidRPr="001C234E" w:rsidRDefault="001C234E" w:rsidP="001C234E">
      <w:pPr>
        <w:suppressAutoHyphens/>
        <w:autoSpaceDE w:val="0"/>
        <w:spacing w:after="0" w:line="240" w:lineRule="auto"/>
        <w:ind w:left="1420" w:firstLine="284"/>
        <w:contextualSpacing/>
        <w:jc w:val="right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CC07C24" w14:textId="77777777" w:rsidR="001C234E" w:rsidRPr="001C234E" w:rsidRDefault="001C234E" w:rsidP="001C234E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5F675555" w14:textId="77777777" w:rsidR="001C234E" w:rsidRPr="001C234E" w:rsidRDefault="001C234E" w:rsidP="001C234E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1A417912" w14:textId="77777777" w:rsidR="001C234E" w:rsidRPr="001C234E" w:rsidRDefault="001C234E" w:rsidP="001C234E">
      <w:pPr>
        <w:suppressAutoHyphens/>
        <w:autoSpaceDE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CCE5D30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73D9D65F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701F5D9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  <w:t>WYKAZ OSÓB</w:t>
      </w:r>
    </w:p>
    <w:p w14:paraId="714138B5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7E7935BD" w14:textId="77777777" w:rsidR="001C234E" w:rsidRDefault="001C234E" w:rsidP="001C234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C234E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ar-SA"/>
        </w:rPr>
        <w:t xml:space="preserve">dotyczy: </w:t>
      </w:r>
      <w:r w:rsidRPr="001C234E">
        <w:rPr>
          <w:rFonts w:ascii="Arial" w:eastAsia="Times New Roman" w:hAnsi="Arial" w:cs="Arial"/>
          <w:bCs/>
          <w:color w:val="000000"/>
          <w:kern w:val="1"/>
          <w:sz w:val="20"/>
          <w:szCs w:val="20"/>
          <w:lang w:eastAsia="ar-SA"/>
        </w:rPr>
        <w:t>postępowania o udzielenie zamówienia publicznego na</w:t>
      </w:r>
      <w:r w:rsidRPr="001C234E">
        <w:rPr>
          <w:rFonts w:ascii="Arial" w:eastAsia="Times New Roma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</w:t>
      </w:r>
      <w:r w:rsidRPr="001C234E">
        <w:rPr>
          <w:rFonts w:ascii="Arial" w:hAnsi="Arial" w:cs="Arial"/>
          <w:b/>
          <w:bCs/>
          <w:sz w:val="20"/>
          <w:szCs w:val="20"/>
        </w:rPr>
        <w:t>Dostosowanie budynku Powiatowego Domu Dziecka do obowiązujących standardów p. poż. – poprawa bezpieczeństwa przeciwpożarowego</w:t>
      </w:r>
    </w:p>
    <w:p w14:paraId="6E295E67" w14:textId="37316EEC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A"/>
          <w:kern w:val="1"/>
          <w:sz w:val="20"/>
          <w:szCs w:val="20"/>
          <w:lang w:eastAsia="ar-SA"/>
        </w:rPr>
      </w:pPr>
    </w:p>
    <w:p w14:paraId="44178FED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6F95056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  <w:t>Oświadczam(y), że:</w:t>
      </w:r>
    </w:p>
    <w:p w14:paraId="358BD9E5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1C234E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  <w:t>niżej wymienione osoby będą uczestniczyć w wykonywaniu przedmiotu zamówienia</w:t>
      </w:r>
    </w:p>
    <w:p w14:paraId="5132FA2F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tbl>
      <w:tblPr>
        <w:tblW w:w="9329" w:type="dxa"/>
        <w:tblInd w:w="-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9"/>
        <w:gridCol w:w="1559"/>
        <w:gridCol w:w="2127"/>
        <w:gridCol w:w="2121"/>
        <w:gridCol w:w="1416"/>
        <w:gridCol w:w="55"/>
        <w:gridCol w:w="10"/>
      </w:tblGrid>
      <w:tr w:rsidR="001C234E" w:rsidRPr="001C234E" w14:paraId="15A1652C" w14:textId="77777777" w:rsidTr="002369D6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4CEAB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937AF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A0BF1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8EE73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Wykształcenie i doświadczenie zawodowe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079B5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Univers-P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 xml:space="preserve">Zakresu wykonywanych przez nie czynności 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A9FCFA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Univers-PL" w:hAnsi="Arial" w:cs="Arial"/>
                <w:b/>
                <w:color w:val="00000A"/>
                <w:kern w:val="1"/>
                <w:sz w:val="20"/>
                <w:szCs w:val="20"/>
                <w:lang w:eastAsia="ar-SA"/>
              </w:rPr>
              <w:t>Podstawa dysponowania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623" w14:textId="77777777" w:rsidR="001C234E" w:rsidRPr="001C234E" w:rsidRDefault="001C234E" w:rsidP="001C234E">
            <w:pPr>
              <w:suppressAutoHyphens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1C234E" w:rsidRPr="001C234E" w14:paraId="7930DA69" w14:textId="77777777" w:rsidTr="002369D6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31542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81BB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CD68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ECE5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C60F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287C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1C234E" w:rsidRPr="001C234E" w14:paraId="592C520F" w14:textId="77777777" w:rsidTr="002369D6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7E547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3CDCE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18BA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5695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891E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0875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1C234E" w:rsidRPr="001C234E" w14:paraId="4CD201B4" w14:textId="77777777" w:rsidTr="002369D6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4F653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7EB5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B434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0F8D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53D6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1AC0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  <w:tr w:rsidR="001C234E" w:rsidRPr="001C234E" w14:paraId="4C1E0418" w14:textId="77777777" w:rsidTr="002369D6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83AF2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  <w:r w:rsidRPr="001C234E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269C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2090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11C0" w14:textId="77777777" w:rsidR="001C234E" w:rsidRPr="001C234E" w:rsidRDefault="001C234E" w:rsidP="001C234E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color w:val="00000A"/>
                <w:kern w:val="1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B9A3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4F3F" w14:textId="77777777" w:rsidR="001C234E" w:rsidRPr="001C234E" w:rsidRDefault="001C234E" w:rsidP="001C234E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68FEF40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p w14:paraId="4ADA3E9E" w14:textId="77777777" w:rsidR="001C234E" w:rsidRPr="001C234E" w:rsidRDefault="001C234E" w:rsidP="001C234E">
      <w:p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kern w:val="1"/>
          <w:sz w:val="20"/>
          <w:szCs w:val="20"/>
          <w:lang w:eastAsia="ar-SA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1C234E" w:rsidRPr="001C234E" w14:paraId="0D8DCBEB" w14:textId="77777777" w:rsidTr="002369D6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A12178" w14:textId="77777777" w:rsidR="001C234E" w:rsidRPr="001C234E" w:rsidRDefault="001C234E" w:rsidP="001C234E">
            <w:pPr>
              <w:widowControl w:val="0"/>
              <w:spacing w:after="0" w:line="240" w:lineRule="auto"/>
              <w:ind w:left="9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 xml:space="preserve">Osoby upoważnione do podpisania oświadczenia w imieniu Wykonawcy </w:t>
            </w:r>
          </w:p>
        </w:tc>
      </w:tr>
      <w:tr w:rsidR="001C234E" w:rsidRPr="001C234E" w14:paraId="6D7E9337" w14:textId="77777777" w:rsidTr="002369D6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D4A940" w14:textId="77777777" w:rsidR="001C234E" w:rsidRPr="001C234E" w:rsidRDefault="001C234E" w:rsidP="001C234E">
            <w:pPr>
              <w:widowControl w:val="0"/>
              <w:spacing w:after="0" w:line="240" w:lineRule="auto"/>
              <w:ind w:left="1115"/>
              <w:jc w:val="both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06DBC89" w14:textId="77777777" w:rsidR="001C234E" w:rsidRPr="001C234E" w:rsidRDefault="001C234E" w:rsidP="001C234E">
            <w:pPr>
              <w:widowControl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CE6CE20" w14:textId="77777777" w:rsidR="001C234E" w:rsidRPr="001C234E" w:rsidRDefault="001C234E" w:rsidP="001C234E">
            <w:pPr>
              <w:widowControl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1C234E" w:rsidRPr="001C234E" w14:paraId="69EECFB7" w14:textId="77777777" w:rsidTr="002369D6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E28CE8" w14:textId="77777777" w:rsidR="001C234E" w:rsidRPr="001C234E" w:rsidRDefault="001C234E" w:rsidP="001C234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4477B9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B1CD13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1515B6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1C234E" w:rsidRPr="001C234E" w14:paraId="57500064" w14:textId="77777777" w:rsidTr="002369D6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A38F34" w14:textId="77777777" w:rsidR="001C234E" w:rsidRPr="001C234E" w:rsidRDefault="001C234E" w:rsidP="001C234E">
            <w:pPr>
              <w:widowControl w:val="0"/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1C234E"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B96AB2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3F2054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C82569" w14:textId="77777777" w:rsidR="001C234E" w:rsidRPr="001C234E" w:rsidRDefault="001C234E" w:rsidP="001C234E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14:paraId="332BCE9A" w14:textId="77777777" w:rsidR="001C234E" w:rsidRPr="001C234E" w:rsidRDefault="001C234E" w:rsidP="001C234E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32A1AE5B" w14:textId="77777777" w:rsidR="001C234E" w:rsidRPr="001C234E" w:rsidRDefault="001C234E" w:rsidP="001C234E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7FAAACAD" w14:textId="77777777" w:rsidR="001C234E" w:rsidRPr="001C234E" w:rsidRDefault="001C234E" w:rsidP="001C234E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1AF5DF6" w14:textId="77777777" w:rsidR="001C234E" w:rsidRPr="001C234E" w:rsidRDefault="001C234E" w:rsidP="001C234E">
      <w:pPr>
        <w:suppressAutoHyphens/>
        <w:spacing w:after="120" w:line="240" w:lineRule="auto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</w:p>
    <w:p w14:paraId="48C21A49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977328B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CDAD809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B01443E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3AB7B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3F666ED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8073F6" w14:textId="77777777" w:rsidR="001C234E" w:rsidRDefault="001C234E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29EAD6F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C703ED6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9276479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17464070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695ADFA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8554CAA" w14:textId="77777777" w:rsidR="00B32DE8" w:rsidRDefault="00B32DE8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74022FD" w14:textId="77777777" w:rsidR="00133897" w:rsidRDefault="00133897" w:rsidP="00B32DE8">
      <w:pPr>
        <w:widowControl w:val="0"/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133897" w:rsidSect="00C92A49"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CE305" w14:textId="77777777" w:rsidR="00C9749B" w:rsidRDefault="00C9749B" w:rsidP="006F6D8B">
      <w:pPr>
        <w:spacing w:after="0" w:line="240" w:lineRule="auto"/>
      </w:pPr>
      <w:r>
        <w:separator/>
      </w:r>
    </w:p>
  </w:endnote>
  <w:endnote w:type="continuationSeparator" w:id="0">
    <w:p w14:paraId="3E6A1D72" w14:textId="77777777" w:rsidR="00C9749B" w:rsidRDefault="00C9749B" w:rsidP="006F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4B74" w14:textId="77777777" w:rsidR="00C9749B" w:rsidRDefault="00C9749B" w:rsidP="006F6D8B">
      <w:pPr>
        <w:spacing w:after="0" w:line="240" w:lineRule="auto"/>
      </w:pPr>
      <w:r>
        <w:separator/>
      </w:r>
    </w:p>
  </w:footnote>
  <w:footnote w:type="continuationSeparator" w:id="0">
    <w:p w14:paraId="18EE7B6D" w14:textId="77777777" w:rsidR="00C9749B" w:rsidRDefault="00C9749B" w:rsidP="006F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69B47F7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5" w15:restartNumberingAfterBreak="0">
    <w:nsid w:val="0000000D"/>
    <w:multiLevelType w:val="multilevel"/>
    <w:tmpl w:val="845085E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ACE8C91E"/>
    <w:name w:val="WW8Num1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0"/>
        </w:tabs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trike w:val="0"/>
        <w:dstrike w:val="0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2EB64DA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B4B29F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15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  <w:b/>
        <w:bCs/>
      </w:rPr>
    </w:lvl>
  </w:abstractNum>
  <w:abstractNum w:abstractNumId="1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2A9408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8" w15:restartNumberingAfterBreak="0">
    <w:nsid w:val="14E677A6"/>
    <w:multiLevelType w:val="hybridMultilevel"/>
    <w:tmpl w:val="98F21A00"/>
    <w:lvl w:ilvl="0" w:tplc="F11AFC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81060DB"/>
    <w:multiLevelType w:val="hybridMultilevel"/>
    <w:tmpl w:val="079A0DBC"/>
    <w:lvl w:ilvl="0" w:tplc="2C96D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2F425FB4"/>
    <w:lvl w:ilvl="0" w:tplc="02B29EF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3C5C40"/>
    <w:multiLevelType w:val="hybridMultilevel"/>
    <w:tmpl w:val="DFCEA304"/>
    <w:lvl w:ilvl="0" w:tplc="6694CAC8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1C5E0103"/>
    <w:multiLevelType w:val="hybridMultilevel"/>
    <w:tmpl w:val="4F8894D4"/>
    <w:lvl w:ilvl="0" w:tplc="0B2AB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41CF2"/>
    <w:multiLevelType w:val="hybridMultilevel"/>
    <w:tmpl w:val="4A365290"/>
    <w:lvl w:ilvl="0" w:tplc="D59417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1E57E66"/>
    <w:multiLevelType w:val="multilevel"/>
    <w:tmpl w:val="ACE8C91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23EE296E"/>
    <w:multiLevelType w:val="multilevel"/>
    <w:tmpl w:val="DA3826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28F75924"/>
    <w:multiLevelType w:val="multilevel"/>
    <w:tmpl w:val="0C6E500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358A7D0E"/>
    <w:lvl w:ilvl="0" w:tplc="186A033A">
      <w:start w:val="1"/>
      <w:numFmt w:val="decimal"/>
      <w:lvlText w:val="%1)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997CE0"/>
    <w:multiLevelType w:val="hybridMultilevel"/>
    <w:tmpl w:val="02D64740"/>
    <w:lvl w:ilvl="0" w:tplc="CC160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29AD"/>
    <w:multiLevelType w:val="multilevel"/>
    <w:tmpl w:val="FDAC69C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0" w15:restartNumberingAfterBreak="0">
    <w:nsid w:val="3BB12AB8"/>
    <w:multiLevelType w:val="hybridMultilevel"/>
    <w:tmpl w:val="3BB60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00ECD"/>
    <w:multiLevelType w:val="hybridMultilevel"/>
    <w:tmpl w:val="0E8458D6"/>
    <w:lvl w:ilvl="0" w:tplc="6F50E6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A3C8B"/>
    <w:multiLevelType w:val="hybridMultilevel"/>
    <w:tmpl w:val="16CE308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FE0DF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64999"/>
    <w:multiLevelType w:val="hybridMultilevel"/>
    <w:tmpl w:val="FC7A6B3A"/>
    <w:lvl w:ilvl="0" w:tplc="1F4CE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E1E01"/>
    <w:multiLevelType w:val="hybridMultilevel"/>
    <w:tmpl w:val="C08EB916"/>
    <w:lvl w:ilvl="0" w:tplc="164494D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535FE"/>
    <w:multiLevelType w:val="hybridMultilevel"/>
    <w:tmpl w:val="AC305B66"/>
    <w:lvl w:ilvl="0" w:tplc="CCC8B300">
      <w:start w:val="9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C7DA4"/>
    <w:multiLevelType w:val="hybridMultilevel"/>
    <w:tmpl w:val="6CFA454A"/>
    <w:lvl w:ilvl="0" w:tplc="93D85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1494B"/>
    <w:multiLevelType w:val="hybridMultilevel"/>
    <w:tmpl w:val="FFF86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6789"/>
    <w:multiLevelType w:val="hybridMultilevel"/>
    <w:tmpl w:val="DF066D6A"/>
    <w:lvl w:ilvl="0" w:tplc="EA0C6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02AB8"/>
    <w:multiLevelType w:val="hybridMultilevel"/>
    <w:tmpl w:val="EF04EEF6"/>
    <w:lvl w:ilvl="0" w:tplc="F9E2FA6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86057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41" w15:restartNumberingAfterBreak="0">
    <w:nsid w:val="743C04EC"/>
    <w:multiLevelType w:val="hybridMultilevel"/>
    <w:tmpl w:val="6EB0E148"/>
    <w:lvl w:ilvl="0" w:tplc="05B445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C5CB6"/>
    <w:multiLevelType w:val="hybridMultilevel"/>
    <w:tmpl w:val="3A8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5"/>
  </w:num>
  <w:num w:numId="22">
    <w:abstractNumId w:val="32"/>
  </w:num>
  <w:num w:numId="23">
    <w:abstractNumId w:val="40"/>
  </w:num>
  <w:num w:numId="24">
    <w:abstractNumId w:val="17"/>
  </w:num>
  <w:num w:numId="25">
    <w:abstractNumId w:val="24"/>
  </w:num>
  <w:num w:numId="26">
    <w:abstractNumId w:val="29"/>
  </w:num>
  <w:num w:numId="27">
    <w:abstractNumId w:val="22"/>
  </w:num>
  <w:num w:numId="28">
    <w:abstractNumId w:val="39"/>
  </w:num>
  <w:num w:numId="29">
    <w:abstractNumId w:val="18"/>
  </w:num>
  <w:num w:numId="30">
    <w:abstractNumId w:val="23"/>
  </w:num>
  <w:num w:numId="31">
    <w:abstractNumId w:val="38"/>
  </w:num>
  <w:num w:numId="32">
    <w:abstractNumId w:val="41"/>
  </w:num>
  <w:num w:numId="33">
    <w:abstractNumId w:val="26"/>
  </w:num>
  <w:num w:numId="34">
    <w:abstractNumId w:val="20"/>
  </w:num>
  <w:num w:numId="35">
    <w:abstractNumId w:val="27"/>
  </w:num>
  <w:num w:numId="36">
    <w:abstractNumId w:val="31"/>
  </w:num>
  <w:num w:numId="37">
    <w:abstractNumId w:val="35"/>
  </w:num>
  <w:num w:numId="38">
    <w:abstractNumId w:val="34"/>
  </w:num>
  <w:num w:numId="39">
    <w:abstractNumId w:val="4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77"/>
    <w:rsid w:val="00051C7B"/>
    <w:rsid w:val="00093C1C"/>
    <w:rsid w:val="000E3332"/>
    <w:rsid w:val="000E3E43"/>
    <w:rsid w:val="00133897"/>
    <w:rsid w:val="001B06DC"/>
    <w:rsid w:val="001C234E"/>
    <w:rsid w:val="00281D77"/>
    <w:rsid w:val="00334DE5"/>
    <w:rsid w:val="003655DB"/>
    <w:rsid w:val="003A0660"/>
    <w:rsid w:val="003D2414"/>
    <w:rsid w:val="00431F08"/>
    <w:rsid w:val="004A650A"/>
    <w:rsid w:val="00526B5D"/>
    <w:rsid w:val="00556294"/>
    <w:rsid w:val="005B4CE1"/>
    <w:rsid w:val="00620093"/>
    <w:rsid w:val="00663915"/>
    <w:rsid w:val="00695369"/>
    <w:rsid w:val="006F6D8B"/>
    <w:rsid w:val="00717F7C"/>
    <w:rsid w:val="00792AA4"/>
    <w:rsid w:val="00853953"/>
    <w:rsid w:val="008556EF"/>
    <w:rsid w:val="00866B34"/>
    <w:rsid w:val="00886E8F"/>
    <w:rsid w:val="008A14A7"/>
    <w:rsid w:val="008F05CC"/>
    <w:rsid w:val="008F5123"/>
    <w:rsid w:val="00916F7F"/>
    <w:rsid w:val="009B56AC"/>
    <w:rsid w:val="009D02ED"/>
    <w:rsid w:val="00A26C1E"/>
    <w:rsid w:val="00A856CD"/>
    <w:rsid w:val="00A9016E"/>
    <w:rsid w:val="00AF5C0C"/>
    <w:rsid w:val="00B32DE8"/>
    <w:rsid w:val="00B44EB3"/>
    <w:rsid w:val="00B63315"/>
    <w:rsid w:val="00B941B6"/>
    <w:rsid w:val="00C07644"/>
    <w:rsid w:val="00C66F3F"/>
    <w:rsid w:val="00C91712"/>
    <w:rsid w:val="00C92A49"/>
    <w:rsid w:val="00C953D8"/>
    <w:rsid w:val="00C9749B"/>
    <w:rsid w:val="00CF7D28"/>
    <w:rsid w:val="00DA002C"/>
    <w:rsid w:val="00DA6AD0"/>
    <w:rsid w:val="00E505B2"/>
    <w:rsid w:val="00E614D3"/>
    <w:rsid w:val="00EA11C0"/>
    <w:rsid w:val="00FB222D"/>
    <w:rsid w:val="00FB4891"/>
    <w:rsid w:val="00FD1C70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A82B"/>
  <w15:chartTrackingRefBased/>
  <w15:docId w15:val="{81EE3E02-065B-4541-BCB6-17F36FFC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A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D8B"/>
  </w:style>
  <w:style w:type="paragraph" w:styleId="Stopka">
    <w:name w:val="footer"/>
    <w:basedOn w:val="Normalny"/>
    <w:link w:val="StopkaZnak"/>
    <w:uiPriority w:val="99"/>
    <w:unhideWhenUsed/>
    <w:rsid w:val="006F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D8B"/>
  </w:style>
  <w:style w:type="paragraph" w:styleId="Akapitzlist">
    <w:name w:val="List Paragraph"/>
    <w:aliases w:val="Preambuła,T_SZ_List Paragraph"/>
    <w:basedOn w:val="Normalny"/>
    <w:link w:val="AkapitzlistZnak"/>
    <w:uiPriority w:val="34"/>
    <w:qFormat/>
    <w:rsid w:val="00C92A49"/>
    <w:pPr>
      <w:ind w:left="720"/>
      <w:contextualSpacing/>
    </w:pPr>
  </w:style>
  <w:style w:type="paragraph" w:customStyle="1" w:styleId="TytuCUBEITG">
    <w:name w:val="Tytuł (CUBE.ITG)"/>
    <w:autoRedefine/>
    <w:rsid w:val="00AF5C0C"/>
    <w:pPr>
      <w:spacing w:after="200" w:line="276" w:lineRule="auto"/>
      <w:jc w:val="center"/>
    </w:pPr>
    <w:rPr>
      <w:rFonts w:ascii="Arial" w:eastAsia="Calibri" w:hAnsi="Arial" w:cs="Arial"/>
      <w:b/>
      <w:i/>
      <w:sz w:val="36"/>
      <w:szCs w:val="36"/>
      <w:u w:val="single"/>
    </w:rPr>
  </w:style>
  <w:style w:type="table" w:styleId="Tabela-Siatka">
    <w:name w:val="Table Grid"/>
    <w:basedOn w:val="Standardowy"/>
    <w:uiPriority w:val="39"/>
    <w:rsid w:val="00C92A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41B6"/>
    <w:rPr>
      <w:color w:val="0000FF"/>
      <w:u w:val="single"/>
    </w:rPr>
  </w:style>
  <w:style w:type="character" w:customStyle="1" w:styleId="Domylnaczcionkaakapitu1">
    <w:name w:val="Domyślna czcionka akapitu1"/>
    <w:rsid w:val="00B941B6"/>
  </w:style>
  <w:style w:type="character" w:customStyle="1" w:styleId="Hipercze1">
    <w:name w:val="Hiperłącze1"/>
    <w:rsid w:val="00B941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941B6"/>
    <w:pPr>
      <w:suppressAutoHyphens/>
      <w:spacing w:after="12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941B6"/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Normalny1">
    <w:name w:val="Normalny1"/>
    <w:rsid w:val="00B941B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B941B6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Preambuła Znak,T_SZ_List Paragraph Znak"/>
    <w:link w:val="Akapitzlist"/>
    <w:uiPriority w:val="34"/>
    <w:qFormat/>
    <w:locked/>
    <w:rsid w:val="00B941B6"/>
  </w:style>
  <w:style w:type="paragraph" w:styleId="Tekstprzypisudolnego">
    <w:name w:val="footnote text"/>
    <w:basedOn w:val="Normalny"/>
    <w:link w:val="TekstprzypisudolnegoZnak"/>
    <w:rsid w:val="0036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55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55DB"/>
    <w:rPr>
      <w:vertAlign w:val="superscript"/>
    </w:rPr>
  </w:style>
  <w:style w:type="paragraph" w:customStyle="1" w:styleId="Default">
    <w:name w:val="Default"/>
    <w:rsid w:val="003655DB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133897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133897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2"/>
      <w:sz w:val="24"/>
      <w:szCs w:val="24"/>
      <w:lang w:eastAsia="zh-CN"/>
    </w:rPr>
  </w:style>
  <w:style w:type="character" w:customStyle="1" w:styleId="Znakiprzypiswdolnych">
    <w:name w:val="Znaki przypisów dolnych"/>
    <w:rsid w:val="0013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D28D-F855-4E5D-99FE-3EF854B8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1932</Words>
  <Characters>11593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Wymysłowska</dc:creator>
  <cp:keywords/>
  <dc:description/>
  <cp:lastModifiedBy>Grzegorz Bebłowski</cp:lastModifiedBy>
  <cp:revision>17</cp:revision>
  <cp:lastPrinted>2019-01-31T10:09:00Z</cp:lastPrinted>
  <dcterms:created xsi:type="dcterms:W3CDTF">2019-07-16T14:06:00Z</dcterms:created>
  <dcterms:modified xsi:type="dcterms:W3CDTF">2020-03-23T09:50:00Z</dcterms:modified>
</cp:coreProperties>
</file>